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F" w:rsidRPr="00872AAF" w:rsidRDefault="00872AAF" w:rsidP="00872AA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Проект </w:t>
      </w:r>
      <w:r>
        <w:rPr>
          <w:b/>
          <w:bCs/>
          <w:sz w:val="24"/>
          <w:szCs w:val="24"/>
          <w:lang w:eastAsia="en-US"/>
        </w:rPr>
        <w:t>постановления</w:t>
      </w:r>
      <w:r w:rsidRPr="00872AAF">
        <w:rPr>
          <w:b/>
          <w:bCs/>
          <w:sz w:val="24"/>
          <w:szCs w:val="24"/>
          <w:lang w:eastAsia="en-US"/>
        </w:rPr>
        <w:t>, пояснительная записка</w:t>
      </w:r>
      <w:r>
        <w:rPr>
          <w:b/>
          <w:bCs/>
          <w:sz w:val="24"/>
          <w:szCs w:val="24"/>
          <w:lang w:eastAsia="en-US"/>
        </w:rPr>
        <w:t>, заключение ФЭБ</w:t>
      </w:r>
      <w:r w:rsidRPr="00872AAF">
        <w:rPr>
          <w:b/>
          <w:bCs/>
          <w:sz w:val="24"/>
          <w:szCs w:val="24"/>
          <w:lang w:eastAsia="en-US"/>
        </w:rPr>
        <w:t xml:space="preserve"> и заключение антикоррупционной экспертизы</w:t>
      </w:r>
      <w:r>
        <w:rPr>
          <w:b/>
          <w:bCs/>
          <w:sz w:val="24"/>
          <w:szCs w:val="24"/>
          <w:lang w:eastAsia="en-US"/>
        </w:rPr>
        <w:t>.</w:t>
      </w:r>
      <w:r w:rsidRPr="00872AAF">
        <w:rPr>
          <w:b/>
          <w:bCs/>
          <w:sz w:val="24"/>
          <w:szCs w:val="24"/>
          <w:lang w:eastAsia="en-US"/>
        </w:rPr>
        <w:t xml:space="preserve"> </w:t>
      </w:r>
    </w:p>
    <w:p w:rsidR="00872AAF" w:rsidRPr="00872AAF" w:rsidRDefault="00872AAF" w:rsidP="00872AA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872AAF" w:rsidRPr="00872AAF" w:rsidRDefault="00872AAF" w:rsidP="00872AA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проекта, составляет </w:t>
      </w:r>
      <w:r>
        <w:rPr>
          <w:b/>
          <w:bCs/>
          <w:sz w:val="24"/>
          <w:szCs w:val="24"/>
          <w:lang w:eastAsia="en-US"/>
        </w:rPr>
        <w:t>семь рабочих</w:t>
      </w:r>
      <w:r w:rsidRPr="00872AAF">
        <w:rPr>
          <w:b/>
          <w:bCs/>
          <w:sz w:val="24"/>
          <w:szCs w:val="24"/>
          <w:lang w:eastAsia="en-US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9" w:history="1"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872AAF">
        <w:rPr>
          <w:b/>
          <w:bCs/>
          <w:sz w:val="24"/>
          <w:szCs w:val="24"/>
          <w:lang w:eastAsia="en-US"/>
        </w:rPr>
        <w:t xml:space="preserve"> в разделе «Сельские поселения -  Нялинское – проекты документов». </w:t>
      </w:r>
    </w:p>
    <w:p w:rsidR="00872AAF" w:rsidRPr="00872AAF" w:rsidRDefault="00872AAF" w:rsidP="00872AA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872AAF" w:rsidRPr="00872AAF" w:rsidRDefault="00872AAF" w:rsidP="00872AA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72AAF">
        <w:rPr>
          <w:b/>
          <w:bCs/>
          <w:sz w:val="24"/>
          <w:szCs w:val="24"/>
          <w:lang w:eastAsia="en-US"/>
        </w:rPr>
        <w:t xml:space="preserve"> </w:t>
      </w:r>
    </w:p>
    <w:p w:rsidR="00872AAF" w:rsidRPr="00872AAF" w:rsidRDefault="00872AAF" w:rsidP="00872AAF">
      <w:pPr>
        <w:overflowPunct/>
        <w:autoSpaceDE/>
        <w:autoSpaceDN/>
        <w:adjustRightInd/>
        <w:jc w:val="both"/>
        <w:textAlignment w:val="auto"/>
        <w:outlineLvl w:val="0"/>
        <w:rPr>
          <w:b/>
          <w:sz w:val="28"/>
          <w:szCs w:val="28"/>
        </w:rPr>
      </w:pPr>
    </w:p>
    <w:p w:rsidR="00872AAF" w:rsidRPr="00872AAF" w:rsidRDefault="00872AAF" w:rsidP="00872AAF">
      <w:p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  <w:r w:rsidRPr="00872AAF">
        <w:rPr>
          <w:sz w:val="24"/>
          <w:szCs w:val="24"/>
        </w:rPr>
        <w:t xml:space="preserve">Разработчик проекта – главный специалист администрации сельского поселения Суюндикова Татьяна Ивановна </w:t>
      </w:r>
    </w:p>
    <w:p w:rsidR="00872AAF" w:rsidRDefault="00872AAF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A002E">
        <w:rPr>
          <w:rFonts w:eastAsia="Calibri"/>
          <w:sz w:val="28"/>
          <w:szCs w:val="28"/>
          <w:lang w:eastAsia="en-US"/>
        </w:rPr>
        <w:t>0</w:t>
      </w:r>
      <w:r w:rsidR="00F85C7C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0A002E">
        <w:rPr>
          <w:rFonts w:eastAsia="Calibri"/>
          <w:sz w:val="28"/>
          <w:szCs w:val="28"/>
          <w:lang w:eastAsia="en-US"/>
        </w:rPr>
        <w:t>10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A74223">
        <w:rPr>
          <w:rFonts w:eastAsia="Calibri"/>
          <w:sz w:val="28"/>
          <w:szCs w:val="28"/>
          <w:lang w:eastAsia="en-US"/>
        </w:rPr>
        <w:t>8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0A002E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</w:t>
      </w:r>
      <w:r w:rsidR="00553730">
        <w:rPr>
          <w:sz w:val="28"/>
          <w:szCs w:val="28"/>
        </w:rPr>
        <w:t xml:space="preserve"> </w:t>
      </w:r>
      <w:r>
        <w:rPr>
          <w:sz w:val="28"/>
          <w:szCs w:val="28"/>
        </w:rPr>
        <w:t>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EE54EA" w:rsidRPr="00EE54EA" w:rsidRDefault="0099300C" w:rsidP="006270E0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 xml:space="preserve">постановление АСП Нялинское </w:t>
      </w:r>
      <w:r w:rsidR="00EE54EA">
        <w:rPr>
          <w:sz w:val="28"/>
          <w:szCs w:val="28"/>
        </w:rPr>
        <w:t>от 29.12.2017г. № 75</w:t>
      </w:r>
    </w:p>
    <w:p w:rsidR="0099300C" w:rsidRPr="001E531C" w:rsidRDefault="0099300C" w:rsidP="006270E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sz w:val="28"/>
          <w:szCs w:val="28"/>
        </w:rPr>
        <w:t xml:space="preserve"> </w:t>
      </w:r>
      <w:r w:rsidR="00EE54EA" w:rsidRPr="00EE54EA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>
        <w:rPr>
          <w:sz w:val="28"/>
          <w:szCs w:val="28"/>
        </w:rPr>
        <w:t>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 xml:space="preserve">В паспорте Программы пункт «Источники и объемы финансового обеспечения реализации программы» изложить в новой </w:t>
      </w:r>
      <w:r w:rsidR="00902540">
        <w:rPr>
          <w:rFonts w:eastAsia="Calibri"/>
          <w:sz w:val="28"/>
          <w:szCs w:val="28"/>
          <w:lang w:eastAsia="en-US"/>
        </w:rPr>
        <w:lastRenderedPageBreak/>
        <w:t>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Общий объем финансирования Программы составляет в 2018-2027 годах – 21027,6 тыс. рублей за счет бюджетных средств разных уровней и привлечения внебюджетных источников.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Общий объем финансирования за счет средств бюджета сельского поселения Нялинское – 22196,2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в </w:t>
            </w:r>
            <w:proofErr w:type="spellStart"/>
            <w:r w:rsidRPr="006270E0">
              <w:rPr>
                <w:sz w:val="28"/>
                <w:szCs w:val="28"/>
              </w:rPr>
              <w:t>т.ч</w:t>
            </w:r>
            <w:proofErr w:type="spellEnd"/>
            <w:r w:rsidRPr="006270E0">
              <w:rPr>
                <w:sz w:val="28"/>
                <w:szCs w:val="28"/>
              </w:rPr>
              <w:t>. по годам:</w:t>
            </w:r>
          </w:p>
          <w:p w:rsidR="00EE54EA" w:rsidRPr="006270E0" w:rsidRDefault="006270E0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2018 г. </w:t>
            </w:r>
            <w:r w:rsidR="00872AAF">
              <w:rPr>
                <w:sz w:val="28"/>
                <w:szCs w:val="28"/>
              </w:rPr>
              <w:t>–</w:t>
            </w:r>
            <w:r w:rsidRPr="006270E0">
              <w:rPr>
                <w:sz w:val="28"/>
                <w:szCs w:val="28"/>
              </w:rPr>
              <w:t xml:space="preserve"> </w:t>
            </w:r>
            <w:r w:rsidR="00EE54EA" w:rsidRPr="006270E0">
              <w:rPr>
                <w:sz w:val="28"/>
                <w:szCs w:val="28"/>
              </w:rPr>
              <w:t>3057,7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2019 г. – 2126,5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2020 г. – 2126,5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2021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2022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2023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2024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2025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2026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2027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6270E0" w:rsidRDefault="00EE54EA" w:rsidP="00EE54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4828A9" w:rsidRPr="006270E0" w:rsidRDefault="006270E0" w:rsidP="00EE54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суммы показаны в ценах </w:t>
            </w:r>
            <w:r w:rsidR="00EE54EA" w:rsidRPr="006270E0">
              <w:rPr>
                <w:rFonts w:ascii="Times New Roman" w:hAnsi="Times New Roman" w:cs="Times New Roman"/>
                <w:sz w:val="28"/>
                <w:szCs w:val="28"/>
              </w:rPr>
              <w:t>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11"/>
          <w:pgSz w:w="11906" w:h="16838"/>
          <w:pgMar w:top="851" w:right="1274" w:bottom="993" w:left="1701" w:header="708" w:footer="708" w:gutter="0"/>
          <w:cols w:space="720"/>
        </w:sectPr>
      </w:pPr>
    </w:p>
    <w:p w:rsidR="00E96C5F" w:rsidRDefault="00E96C5F" w:rsidP="002707E4">
      <w:pPr>
        <w:keepNext/>
        <w:jc w:val="right"/>
      </w:pPr>
    </w:p>
    <w:p w:rsidR="006270E0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 xml:space="preserve">Приложение 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от 00.00.2018 № 00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6858,5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6858,5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6937,7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1587,7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6937,7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1587,7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7C725E">
            <w:r>
              <w:t>21016,2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2327,7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1876,5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7C725E">
            <w:r>
              <w:t>21016,2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>
              <w:t>2327,7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1876,5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lastRenderedPageBreak/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lastRenderedPageBreak/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lastRenderedPageBreak/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22196,2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3057,7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22196,2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3057,7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0A002E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C50452" w:rsidRPr="001D3201" w:rsidRDefault="00C50452" w:rsidP="006270E0">
      <w:pPr>
        <w:pStyle w:val="a3"/>
        <w:jc w:val="center"/>
        <w:rPr>
          <w:rFonts w:ascii="Times New Roman" w:hAnsi="Times New Roman"/>
          <w:b/>
          <w:lang w:eastAsia="en-US"/>
        </w:rPr>
      </w:pPr>
      <w:r w:rsidRPr="001D3201">
        <w:rPr>
          <w:rFonts w:ascii="Times New Roman" w:hAnsi="Times New Roman"/>
          <w:b/>
          <w:lang w:eastAsia="en-US"/>
        </w:rPr>
        <w:lastRenderedPageBreak/>
        <w:t>ПОЯСНИТЕЛЬНАЯ ЗАПИСКА</w:t>
      </w:r>
    </w:p>
    <w:p w:rsidR="00725E11" w:rsidRPr="00725E11" w:rsidRDefault="00C50452" w:rsidP="006270E0">
      <w:pPr>
        <w:jc w:val="center"/>
        <w:rPr>
          <w:sz w:val="24"/>
          <w:szCs w:val="24"/>
          <w:lang w:eastAsia="en-US"/>
        </w:rPr>
      </w:pPr>
      <w:r w:rsidRPr="001D3201">
        <w:rPr>
          <w:sz w:val="24"/>
          <w:szCs w:val="24"/>
          <w:lang w:eastAsia="en-US"/>
        </w:rPr>
        <w:t>к проекту постановления администрации сельского поселения Нялинское «О внесении изменений</w:t>
      </w:r>
      <w:r w:rsidR="00725E11"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 в </w:t>
      </w:r>
      <w:r w:rsidR="00725E11"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>постановление</w:t>
      </w:r>
      <w:r w:rsidR="00725E11"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 администрации </w:t>
      </w:r>
      <w:r w:rsidR="00725E11"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>сельс</w:t>
      </w:r>
      <w:r w:rsidR="00725E11">
        <w:rPr>
          <w:sz w:val="24"/>
          <w:szCs w:val="24"/>
          <w:lang w:eastAsia="en-US"/>
        </w:rPr>
        <w:t>кого  поселения   Нялинское    от  29.12.2017г.  № 75</w:t>
      </w:r>
      <w:r w:rsidRPr="001D3201">
        <w:rPr>
          <w:sz w:val="24"/>
          <w:szCs w:val="24"/>
          <w:lang w:eastAsia="en-US"/>
        </w:rPr>
        <w:t xml:space="preserve"> «Об</w:t>
      </w:r>
      <w:r w:rsidR="00725E11">
        <w:rPr>
          <w:sz w:val="24"/>
          <w:szCs w:val="24"/>
          <w:lang w:eastAsia="en-US"/>
        </w:rPr>
        <w:t xml:space="preserve">   </w:t>
      </w:r>
      <w:r w:rsidRPr="001D3201">
        <w:rPr>
          <w:sz w:val="24"/>
          <w:szCs w:val="24"/>
          <w:lang w:eastAsia="en-US"/>
        </w:rPr>
        <w:t xml:space="preserve"> утверждении  </w:t>
      </w:r>
      <w:r w:rsidR="00725E11"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муниципальной </w:t>
      </w:r>
      <w:r w:rsidR="00725E11">
        <w:rPr>
          <w:sz w:val="24"/>
          <w:szCs w:val="24"/>
          <w:lang w:eastAsia="en-US"/>
        </w:rPr>
        <w:t xml:space="preserve">  </w:t>
      </w:r>
      <w:r w:rsidRPr="001D3201">
        <w:rPr>
          <w:sz w:val="24"/>
          <w:szCs w:val="24"/>
          <w:lang w:eastAsia="en-US"/>
        </w:rPr>
        <w:t>программы</w:t>
      </w:r>
      <w:r w:rsidR="00725E11">
        <w:rPr>
          <w:sz w:val="24"/>
          <w:szCs w:val="24"/>
          <w:lang w:eastAsia="en-US"/>
        </w:rPr>
        <w:t xml:space="preserve">     </w:t>
      </w:r>
      <w:r w:rsidRPr="001D3201">
        <w:rPr>
          <w:sz w:val="24"/>
          <w:szCs w:val="24"/>
          <w:lang w:eastAsia="en-US"/>
        </w:rPr>
        <w:t xml:space="preserve"> </w:t>
      </w:r>
      <w:r w:rsidR="00725E11" w:rsidRPr="00725E11">
        <w:rPr>
          <w:sz w:val="24"/>
          <w:szCs w:val="24"/>
          <w:lang w:eastAsia="en-US"/>
        </w:rPr>
        <w:t>«Комплексное развитие транспортной инфраструктуры сельского поселения Нялинское на 2018-2027 годы»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с.Нялинское                                                                            </w:t>
      </w:r>
      <w:r w:rsidR="001D3201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          10 октября  2018 г.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725E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</w:t>
      </w:r>
      <w:r w:rsidR="00725E11">
        <w:rPr>
          <w:rFonts w:ascii="Times New Roman" w:hAnsi="Times New Roman"/>
          <w:sz w:val="24"/>
          <w:szCs w:val="24"/>
          <w:lang w:eastAsia="en-US"/>
        </w:rPr>
        <w:t>«</w:t>
      </w:r>
      <w:r w:rsidR="00725E11" w:rsidRPr="00725E11">
        <w:rPr>
          <w:rFonts w:ascii="Times New Roman" w:hAnsi="Times New Roman"/>
          <w:sz w:val="24"/>
          <w:szCs w:val="24"/>
          <w:lang w:eastAsia="en-US"/>
        </w:rPr>
        <w:t>О внесении изменений в постановление АСП Н</w:t>
      </w:r>
      <w:r w:rsidR="00725E11">
        <w:rPr>
          <w:rFonts w:ascii="Times New Roman" w:hAnsi="Times New Roman"/>
          <w:sz w:val="24"/>
          <w:szCs w:val="24"/>
          <w:lang w:eastAsia="en-US"/>
        </w:rPr>
        <w:t>ялинское от 29.12.2017г. № 75</w:t>
      </w:r>
      <w:proofErr w:type="gramStart"/>
      <w:r w:rsidR="00725E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5E11" w:rsidRPr="00725E11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725E11" w:rsidRPr="00725E11">
        <w:rPr>
          <w:rFonts w:ascii="Times New Roman" w:hAnsi="Times New Roman"/>
          <w:sz w:val="24"/>
          <w:szCs w:val="24"/>
          <w:lang w:eastAsia="en-US"/>
        </w:rPr>
        <w:t>б утверждении муниципальной Программы «Комплексное развитие транспортной инфраструктуры сельского поселения Нялинское на 2018-2027 годы»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(далее по тексту – Проект).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Проект разработан согласно Бюджетного кодекса Российской федерации, Порядка разработки, формирования и реализации муниципальных программ сельского поселения Нялинское, </w:t>
      </w:r>
      <w:proofErr w:type="gramStart"/>
      <w:r w:rsidRPr="001D3201">
        <w:rPr>
          <w:rFonts w:ascii="Times New Roman" w:hAnsi="Times New Roman"/>
          <w:sz w:val="24"/>
          <w:szCs w:val="24"/>
          <w:lang w:eastAsia="en-US"/>
        </w:rPr>
        <w:t>утвержденному</w:t>
      </w:r>
      <w:proofErr w:type="gramEnd"/>
      <w:r w:rsidRPr="001D3201">
        <w:rPr>
          <w:rFonts w:ascii="Times New Roman" w:hAnsi="Times New Roman"/>
          <w:sz w:val="24"/>
          <w:szCs w:val="24"/>
          <w:lang w:eastAsia="en-US"/>
        </w:rPr>
        <w:t xml:space="preserve">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</w:t>
      </w:r>
      <w:r w:rsidR="00872AAF">
        <w:rPr>
          <w:rFonts w:ascii="Times New Roman" w:hAnsi="Times New Roman"/>
          <w:sz w:val="24"/>
          <w:szCs w:val="24"/>
          <w:lang w:eastAsia="en-US"/>
        </w:rPr>
        <w:t>–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администрации сельского поселения  Нялинское.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Главный специалист ФЭБ </w:t>
      </w:r>
      <w:r w:rsidRPr="001D3201">
        <w:rPr>
          <w:rFonts w:ascii="Times New Roman" w:hAnsi="Times New Roman"/>
          <w:sz w:val="24"/>
          <w:szCs w:val="24"/>
          <w:lang w:eastAsia="en-US"/>
        </w:rPr>
        <w:tab/>
      </w:r>
      <w:r w:rsidRPr="001D3201">
        <w:rPr>
          <w:rFonts w:ascii="Times New Roman" w:hAnsi="Times New Roman"/>
          <w:sz w:val="24"/>
          <w:szCs w:val="24"/>
          <w:lang w:eastAsia="en-US"/>
        </w:rPr>
        <w:tab/>
      </w:r>
      <w:r w:rsidRPr="001D3201">
        <w:rPr>
          <w:rFonts w:ascii="Times New Roman" w:hAnsi="Times New Roman"/>
          <w:sz w:val="24"/>
          <w:szCs w:val="24"/>
          <w:lang w:eastAsia="en-US"/>
        </w:rPr>
        <w:tab/>
      </w:r>
      <w:r w:rsidRPr="001D3201">
        <w:rPr>
          <w:rFonts w:ascii="Times New Roman" w:hAnsi="Times New Roman"/>
          <w:sz w:val="24"/>
          <w:szCs w:val="24"/>
          <w:lang w:eastAsia="en-US"/>
        </w:rPr>
        <w:tab/>
        <w:t xml:space="preserve">  </w:t>
      </w:r>
      <w:r w:rsidRPr="001D3201">
        <w:rPr>
          <w:rFonts w:ascii="Times New Roman" w:hAnsi="Times New Roman"/>
          <w:sz w:val="24"/>
          <w:szCs w:val="24"/>
          <w:lang w:eastAsia="en-US"/>
        </w:rPr>
        <w:tab/>
      </w:r>
      <w:r w:rsidRPr="001D3201">
        <w:rPr>
          <w:rFonts w:ascii="Times New Roman" w:hAnsi="Times New Roman"/>
          <w:sz w:val="24"/>
          <w:szCs w:val="24"/>
          <w:lang w:eastAsia="en-US"/>
        </w:rPr>
        <w:tab/>
        <w:t xml:space="preserve">       Т.И. Суюндикова</w:t>
      </w: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452" w:rsidRPr="001D3201" w:rsidRDefault="00C50452" w:rsidP="00C5045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C50452">
          <w:pgSz w:w="11906" w:h="16838"/>
          <w:pgMar w:top="851" w:right="1134" w:bottom="992" w:left="1701" w:header="709" w:footer="709" w:gutter="0"/>
          <w:cols w:space="720"/>
        </w:sectPr>
      </w:pPr>
    </w:p>
    <w:p w:rsidR="001D3201" w:rsidRPr="001D3201" w:rsidRDefault="001D3201" w:rsidP="001D3201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D3201">
        <w:rPr>
          <w:rFonts w:ascii="Times New Roman" w:hAnsi="Times New Roman"/>
          <w:b/>
          <w:sz w:val="24"/>
          <w:szCs w:val="24"/>
          <w:lang w:eastAsia="en-US"/>
        </w:rPr>
        <w:lastRenderedPageBreak/>
        <w:t>Заключение</w:t>
      </w:r>
    </w:p>
    <w:p w:rsidR="001D3201" w:rsidRPr="001D3201" w:rsidRDefault="001D3201" w:rsidP="001D3201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D3201">
        <w:rPr>
          <w:rFonts w:ascii="Times New Roman" w:hAnsi="Times New Roman"/>
          <w:b/>
          <w:sz w:val="24"/>
          <w:szCs w:val="24"/>
          <w:lang w:eastAsia="en-US"/>
        </w:rPr>
        <w:t>финансово-экономического блока</w:t>
      </w: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на проект постановления администрации сельского поселения Нялинское </w:t>
      </w:r>
      <w:r w:rsidR="00725E11" w:rsidRPr="00725E11">
        <w:rPr>
          <w:rFonts w:ascii="Times New Roman" w:hAnsi="Times New Roman"/>
          <w:sz w:val="24"/>
          <w:szCs w:val="24"/>
          <w:lang w:eastAsia="en-US"/>
        </w:rPr>
        <w:t>«О внесении изменений  в  постановление  администрации  сельского  поселения   Нялинское    от  29.12.2017г.  № 75 «Об    утверждении   муниципальной   программы      «Комплексное развитие транспортной инфраструктуры сельского поселения Нялинское на 2018-2027 годы»</w:t>
      </w: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>с.Нялинское                                                                                                10 октября  2018 г.</w:t>
      </w: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725E11">
      <w:pPr>
        <w:jc w:val="both"/>
        <w:rPr>
          <w:sz w:val="24"/>
          <w:szCs w:val="24"/>
          <w:lang w:eastAsia="en-US"/>
        </w:rPr>
      </w:pPr>
      <w:proofErr w:type="gramStart"/>
      <w:r w:rsidRPr="001D3201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</w:t>
      </w:r>
      <w:r>
        <w:rPr>
          <w:sz w:val="24"/>
          <w:szCs w:val="24"/>
          <w:lang w:eastAsia="en-US"/>
        </w:rPr>
        <w:t xml:space="preserve"> Нялинское </w:t>
      </w:r>
      <w:r w:rsidRPr="001D3201">
        <w:rPr>
          <w:sz w:val="24"/>
          <w:szCs w:val="24"/>
          <w:lang w:eastAsia="en-US"/>
        </w:rPr>
        <w:t xml:space="preserve">от  </w:t>
      </w:r>
      <w:r w:rsidR="00725E11" w:rsidRPr="00725E11">
        <w:rPr>
          <w:sz w:val="24"/>
          <w:szCs w:val="24"/>
          <w:lang w:eastAsia="en-US"/>
        </w:rPr>
        <w:t>29.12.2017г.  № 75 «Об    утверждении   муниципальной   программы      «Комплексное развитие транспортной инфраструктуры сельского поселен</w:t>
      </w:r>
      <w:r w:rsidR="00725E11">
        <w:rPr>
          <w:sz w:val="24"/>
          <w:szCs w:val="24"/>
          <w:lang w:eastAsia="en-US"/>
        </w:rPr>
        <w:t>ия Нялинское на 2018-2027 годы»</w:t>
      </w:r>
      <w:r w:rsidRPr="001D3201">
        <w:rPr>
          <w:sz w:val="24"/>
          <w:szCs w:val="24"/>
          <w:lang w:eastAsia="en-US"/>
        </w:rPr>
        <w:t>, разработанный в соответствии со статьей 179 Бюджетного кодекса Российской Федерации, постановлением администрации сел</w:t>
      </w:r>
      <w:r>
        <w:rPr>
          <w:sz w:val="24"/>
          <w:szCs w:val="24"/>
          <w:lang w:eastAsia="en-US"/>
        </w:rPr>
        <w:t xml:space="preserve">ьского поселения Нялинское от 03 октября 2018 года № 64 «О </w:t>
      </w:r>
      <w:r w:rsidRPr="001D3201">
        <w:rPr>
          <w:sz w:val="24"/>
          <w:szCs w:val="24"/>
          <w:lang w:eastAsia="en-US"/>
        </w:rPr>
        <w:t xml:space="preserve">  программах сельского поселения Нялинское</w:t>
      </w:r>
      <w:proofErr w:type="gramEnd"/>
      <w:r w:rsidRPr="001D3201">
        <w:rPr>
          <w:sz w:val="24"/>
          <w:szCs w:val="24"/>
          <w:lang w:eastAsia="en-US"/>
        </w:rPr>
        <w:t>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1D3201" w:rsidRPr="001D3201" w:rsidRDefault="001D3201" w:rsidP="00725E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Проект постановления разработан в соответствии с полномочиями органа местного самоуправления сельского поселения Нялинское </w:t>
      </w:r>
      <w:r w:rsidR="00872AAF">
        <w:rPr>
          <w:rFonts w:ascii="Times New Roman" w:hAnsi="Times New Roman"/>
          <w:sz w:val="24"/>
          <w:szCs w:val="24"/>
          <w:lang w:eastAsia="en-US"/>
        </w:rPr>
        <w:t>–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администрации сельского поселения Нялинское и не требует  дополнительных финансовых затрат. Бюджетные ассигнования предусмотрены в  бюджете сельского поселения Нялинское.</w:t>
      </w:r>
    </w:p>
    <w:p w:rsidR="001D3201" w:rsidRPr="001D3201" w:rsidRDefault="001D3201" w:rsidP="00725E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725E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1D3201" w:rsidRPr="001D3201" w:rsidRDefault="001D3201" w:rsidP="00725E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3201" w:rsidRPr="001D3201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07E4" w:rsidRDefault="001D3201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Главный специалист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    Суюндикова Т.И.</w:t>
      </w: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b/>
          <w:sz w:val="24"/>
          <w:szCs w:val="24"/>
          <w:lang w:eastAsia="ar-SA"/>
        </w:rPr>
      </w:pPr>
      <w:r w:rsidRPr="00D52962">
        <w:rPr>
          <w:b/>
          <w:sz w:val="24"/>
          <w:szCs w:val="24"/>
          <w:lang w:eastAsia="ar-SA"/>
        </w:rPr>
        <w:lastRenderedPageBreak/>
        <w:t>Заключение правовой и антикоррупционной экспертизы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на проект постановления администрации сельского 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поселения Нялинское </w:t>
      </w:r>
      <w:r>
        <w:rPr>
          <w:sz w:val="24"/>
          <w:szCs w:val="24"/>
          <w:lang w:eastAsia="ar-SA"/>
        </w:rPr>
        <w:t>«</w:t>
      </w:r>
      <w:r w:rsidRPr="00D52962">
        <w:rPr>
          <w:sz w:val="24"/>
          <w:szCs w:val="24"/>
          <w:lang w:eastAsia="ar-SA"/>
        </w:rPr>
        <w:t xml:space="preserve">О внесении изменений в постановление 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администрации сельского поселения Нялинское 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от 29.12.2017 г. № 75  «Об утверждении муниципальной Программы «Комплексное развитие транспортной инфраструктуры сельского поселения Нялинское 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на 2018-2027 годы»</w:t>
      </w:r>
    </w:p>
    <w:p w:rsidR="00D52962" w:rsidRPr="00D52962" w:rsidRDefault="00D52962" w:rsidP="00D52962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</w:p>
    <w:p w:rsidR="00D52962" w:rsidRDefault="00872AAF" w:rsidP="00872AAF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12.10.2018г.</w:t>
      </w:r>
    </w:p>
    <w:p w:rsidR="00872AAF" w:rsidRPr="00D52962" w:rsidRDefault="00872AAF" w:rsidP="00872AAF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  <w:bookmarkStart w:id="0" w:name="_GoBack"/>
      <w:bookmarkEnd w:id="0"/>
    </w:p>
    <w:p w:rsidR="00D52962" w:rsidRPr="00D52962" w:rsidRDefault="00D52962" w:rsidP="00D52962">
      <w:pPr>
        <w:suppressAutoHyphens/>
        <w:overflowPunct/>
        <w:ind w:firstLine="709"/>
        <w:jc w:val="both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</w:t>
      </w:r>
      <w:r w:rsidRPr="00D529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2962">
        <w:rPr>
          <w:sz w:val="24"/>
          <w:szCs w:val="24"/>
          <w:lang w:eastAsia="ar-SA"/>
        </w:rPr>
        <w:t>О внесении изменений в постановление администрации сельского поселения Нялинское от 29.12.2017 г. № 75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«Об утверждении муниципальной Программы «Комплексное развитие транспортной инфраструктуры сельского поселения Нялинское на 2018-2027 годы»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(далее - Проект) установил следующее: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52962">
        <w:rPr>
          <w:sz w:val="24"/>
          <w:szCs w:val="24"/>
        </w:rPr>
        <w:t>утверждают и исполняют</w:t>
      </w:r>
      <w:proofErr w:type="gramEnd"/>
      <w:r w:rsidRPr="00D52962">
        <w:rPr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D52962">
        <w:rPr>
          <w:sz w:val="24"/>
          <w:szCs w:val="24"/>
        </w:rPr>
        <w:t>Согласно пункту 1 статьи 9 Бюджетного кодекса Российской Федерации, к</w:t>
      </w:r>
      <w:r w:rsidRPr="00D52962">
        <w:rPr>
          <w:rFonts w:eastAsia="Calibri"/>
          <w:sz w:val="24"/>
          <w:szCs w:val="24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outlineLvl w:val="0"/>
        <w:rPr>
          <w:rFonts w:eastAsia="Calibri"/>
          <w:sz w:val="24"/>
          <w:szCs w:val="24"/>
        </w:rPr>
      </w:pPr>
      <w:r w:rsidRPr="00D52962">
        <w:rPr>
          <w:rFonts w:eastAsia="Calibri"/>
          <w:sz w:val="24"/>
          <w:szCs w:val="24"/>
        </w:rPr>
        <w:t xml:space="preserve">Согласно пункту 1 статьи 179 </w:t>
      </w:r>
      <w:r w:rsidRPr="00D52962">
        <w:rPr>
          <w:sz w:val="24"/>
          <w:szCs w:val="24"/>
        </w:rPr>
        <w:t>Бюджетного кодекса Российской Федерации,</w:t>
      </w:r>
      <w:r w:rsidRPr="00D52962">
        <w:rPr>
          <w:rFonts w:eastAsia="Calibri"/>
          <w:sz w:val="24"/>
          <w:szCs w:val="24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</w:t>
      </w:r>
      <w:r w:rsidRPr="00D52962">
        <w:rPr>
          <w:bCs/>
          <w:sz w:val="24"/>
          <w:szCs w:val="24"/>
        </w:rPr>
        <w:t>пункту 8 статьи 8 Градостроительного кодекса Российской Федерации</w:t>
      </w:r>
    </w:p>
    <w:p w:rsidR="00D52962" w:rsidRPr="00D52962" w:rsidRDefault="00D52962" w:rsidP="00D52962">
      <w:pPr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к полномочиям органов местного самоуправления поселений в области градостроительной деятельности относится разработка и утверждение программ комплексного развития транспортной инфраструктуры поселений.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В соответствии с пунктом 2 части 1 статьи 18 Градостроительного кодекса Российской Федерации Генеральные планы поселений являются документы территориального планирования муниципальных образований.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D52962">
        <w:rPr>
          <w:bCs/>
          <w:sz w:val="24"/>
          <w:szCs w:val="24"/>
        </w:rPr>
        <w:t xml:space="preserve">Согласно  части 5 статьи 26 Градостроительного кодекса Российской Федерации  </w:t>
      </w:r>
      <w:r w:rsidRPr="00D52962">
        <w:rPr>
          <w:color w:val="000000"/>
          <w:sz w:val="24"/>
          <w:shd w:val="clear" w:color="auto" w:fill="FFFFFF"/>
          <w:lang w:eastAsia="ar-SA"/>
        </w:rPr>
        <w:t>реализация генерального плана поселения осуществляется путем выполнения мероприятий, которые предусмотрены программами, утвержденными местной администрацией поселения,</w:t>
      </w:r>
      <w:r w:rsidRPr="00D52962">
        <w:rPr>
          <w:bCs/>
          <w:sz w:val="24"/>
          <w:szCs w:val="24"/>
        </w:rPr>
        <w:t xml:space="preserve"> путем выполнения мероприятий, которые предусмотрены в программами комплексного развития транспортной инфраструктуры муниципальных образований.</w:t>
      </w:r>
      <w:proofErr w:type="gramEnd"/>
    </w:p>
    <w:p w:rsidR="00D52962" w:rsidRPr="00D52962" w:rsidRDefault="00D52962" w:rsidP="00D52962">
      <w:pPr>
        <w:tabs>
          <w:tab w:val="left" w:pos="914"/>
        </w:tabs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lastRenderedPageBreak/>
        <w:tab/>
        <w:t>Согласно пункту 5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программа разрабатывается на срок не менее 10 лет и не более чем на срок действия генерального плана поселения.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пунктам 5, 7,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пунктам 5,7, 21 части 1 статьи 3 Устава сельского поселения Нялинское к вопросам</w:t>
      </w:r>
      <w:proofErr w:type="gramEnd"/>
      <w:r w:rsidRPr="00D52962">
        <w:rPr>
          <w:sz w:val="24"/>
          <w:szCs w:val="24"/>
        </w:rPr>
        <w:t xml:space="preserve"> </w:t>
      </w:r>
      <w:proofErr w:type="gramStart"/>
      <w:r w:rsidRPr="00D52962">
        <w:rPr>
          <w:sz w:val="24"/>
          <w:szCs w:val="24"/>
        </w:rPr>
        <w:t>местного значения сельского поселения относится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D52962">
        <w:rPr>
          <w:sz w:val="24"/>
          <w:szCs w:val="24"/>
        </w:rPr>
        <w:t xml:space="preserve">;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  <w:proofErr w:type="gramStart"/>
      <w:r w:rsidRPr="00D52962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за исключением случаев, предусмотренных Градостроительным кодексом Российской Федерации, иными федеральными законами, разрешений на ввод объектов в эксплуатацию при осуществлении муниципального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D52962">
        <w:rPr>
          <w:sz w:val="24"/>
          <w:szCs w:val="24"/>
        </w:rPr>
        <w:t>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D52962" w:rsidRPr="00D52962" w:rsidRDefault="00D52962" w:rsidP="00D52962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пункту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52962">
        <w:rPr>
          <w:sz w:val="24"/>
          <w:szCs w:val="24"/>
        </w:rPr>
        <w:t>контроля за</w:t>
      </w:r>
      <w:proofErr w:type="gramEnd"/>
      <w:r w:rsidRPr="00D52962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1 части 1 статьи 30 Устава сельского поселения Нялинское к полномочиям администрации поселения относится решение установленных уставом вопросов местного значения; в соответствии с частью 2 статьи 4 Устава сельского поселения</w:t>
      </w:r>
      <w:r w:rsidRPr="00D52962">
        <w:rPr>
          <w:sz w:val="24"/>
          <w:lang w:eastAsia="ar-SA"/>
        </w:rPr>
        <w:t xml:space="preserve"> </w:t>
      </w:r>
      <w:r w:rsidRPr="00D52962"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статьи 14.1. </w:t>
      </w:r>
      <w:proofErr w:type="gramStart"/>
      <w:r w:rsidRPr="00D52962">
        <w:rPr>
          <w:sz w:val="24"/>
          <w:szCs w:val="24"/>
        </w:rPr>
        <w:t>Федерального закона от 6 октября 2003 года «Об общих принципах организации местного самоуправления в Российской Федерации», участвовать в осуществлении иных государственных полномочий (не переданных им в соответствии со статьей 19 указанного Федерального закона), если это участие 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52962">
        <w:rPr>
          <w:sz w:val="24"/>
          <w:szCs w:val="24"/>
        </w:rPr>
        <w:t xml:space="preserve"> из их компетенции федеральными законами и законами Ханты-Мансийского автономного округа – Югры, 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lastRenderedPageBreak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подпункта</w:t>
      </w:r>
      <w:proofErr w:type="gramEnd"/>
      <w:r w:rsidRPr="00D52962">
        <w:rPr>
          <w:sz w:val="24"/>
          <w:szCs w:val="24"/>
        </w:rPr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Таким образом, проект  разработан: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2. Основные цели и задачи Программы соответствуют нормативным правовым актам;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3. В соответствии с Порядком принятия решений о разработке муниципальных программ сельского поселения Нялинское, их формирования и реализации, утвержденном постановлением администрации сельского поселения Нялинское от 03.10.2018 года № 64.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4. Программные мероприятия соответствуют поставленным целям;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5. Сроки реализации программы распределены в соответствии с поставленными задачами программы;</w:t>
      </w:r>
    </w:p>
    <w:p w:rsid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6. Оценка эффективности механизма реализации программы, а также отчет о ходе реализации программы осуществляется в соответствии с постановлением администрации сельского поселения Нялинское от 03.10.2018 года № 64.</w:t>
      </w:r>
    </w:p>
    <w:p w:rsidR="00D52962" w:rsidRPr="00D52962" w:rsidRDefault="00D52962" w:rsidP="00D52962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52962">
        <w:rPr>
          <w:sz w:val="24"/>
          <w:szCs w:val="24"/>
        </w:rPr>
        <w:t>п.п</w:t>
      </w:r>
      <w:proofErr w:type="spellEnd"/>
      <w:r w:rsidRPr="00D52962">
        <w:rPr>
          <w:sz w:val="24"/>
          <w:szCs w:val="24"/>
        </w:rPr>
        <w:t>. «д» п</w:t>
      </w:r>
      <w:proofErr w:type="gramEnd"/>
      <w:r w:rsidRPr="00D52962">
        <w:rPr>
          <w:sz w:val="24"/>
          <w:szCs w:val="24"/>
        </w:rPr>
        <w:t xml:space="preserve">. 3 Методики </w:t>
      </w:r>
      <w:proofErr w:type="spellStart"/>
      <w:r w:rsidRPr="00D52962">
        <w:rPr>
          <w:sz w:val="24"/>
          <w:szCs w:val="24"/>
        </w:rPr>
        <w:t>коррупциогенного</w:t>
      </w:r>
      <w:proofErr w:type="spellEnd"/>
      <w:r w:rsidRPr="00D52962">
        <w:rPr>
          <w:sz w:val="24"/>
          <w:szCs w:val="24"/>
        </w:rPr>
        <w:t xml:space="preserve"> фактора, устанавливающего для </w:t>
      </w:r>
      <w:proofErr w:type="spellStart"/>
      <w:r w:rsidRPr="00D52962">
        <w:rPr>
          <w:sz w:val="24"/>
          <w:szCs w:val="24"/>
        </w:rPr>
        <w:t>правоприменителя</w:t>
      </w:r>
      <w:proofErr w:type="spellEnd"/>
      <w:r w:rsidRPr="00D52962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52962" w:rsidRPr="00D52962" w:rsidRDefault="00D52962" w:rsidP="00D52962">
      <w:pPr>
        <w:overflowPunct/>
        <w:spacing w:after="200" w:line="276" w:lineRule="auto"/>
        <w:ind w:left="720"/>
        <w:contextualSpacing/>
        <w:jc w:val="both"/>
        <w:textAlignment w:val="auto"/>
        <w:outlineLvl w:val="1"/>
        <w:rPr>
          <w:rFonts w:ascii="Calibri" w:hAnsi="Calibri"/>
          <w:sz w:val="22"/>
          <w:szCs w:val="24"/>
        </w:rPr>
      </w:pPr>
    </w:p>
    <w:p w:rsidR="00D52962" w:rsidRPr="00D52962" w:rsidRDefault="00D52962" w:rsidP="00D52962">
      <w:pPr>
        <w:suppressAutoHyphens/>
        <w:overflowPunct/>
        <w:jc w:val="both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Главный специалист АСП Нялинское                                                           М.И. Панова</w:t>
      </w: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70E0" w:rsidRPr="001D3201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270E0" w:rsidRPr="001D3201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2F" w:rsidRDefault="00DC012F" w:rsidP="001D6C52">
      <w:r>
        <w:separator/>
      </w:r>
    </w:p>
  </w:endnote>
  <w:endnote w:type="continuationSeparator" w:id="0">
    <w:p w:rsidR="00DC012F" w:rsidRDefault="00DC012F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2F" w:rsidRDefault="00DC012F" w:rsidP="001D6C52">
      <w:r>
        <w:separator/>
      </w:r>
    </w:p>
  </w:footnote>
  <w:footnote w:type="continuationSeparator" w:id="0">
    <w:p w:rsidR="00DC012F" w:rsidRDefault="00DC012F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E0" w:rsidRDefault="006270E0">
    <w:pPr>
      <w:pStyle w:val="a6"/>
      <w:jc w:val="center"/>
    </w:pPr>
  </w:p>
  <w:p w:rsidR="006270E0" w:rsidRDefault="00627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167D"/>
    <w:rsid w:val="00E62148"/>
    <w:rsid w:val="00E63FDA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018F-72F2-459F-8CDC-84E124C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2018-01-31T07:24:00Z</cp:lastPrinted>
  <dcterms:created xsi:type="dcterms:W3CDTF">2018-10-12T09:36:00Z</dcterms:created>
  <dcterms:modified xsi:type="dcterms:W3CDTF">2018-10-13T06:46:00Z</dcterms:modified>
</cp:coreProperties>
</file>